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A5088" w14:textId="77777777" w:rsidR="00434DEB" w:rsidRPr="0060395E" w:rsidRDefault="00434DEB" w:rsidP="00434DEB">
      <w:pPr>
        <w:jc w:val="center"/>
        <w:rPr>
          <w:rFonts w:ascii="Arial" w:hAnsi="Arial" w:cs="Arial"/>
          <w:b/>
          <w:color w:val="000000"/>
        </w:rPr>
      </w:pPr>
    </w:p>
    <w:p w14:paraId="7760465F" w14:textId="77777777" w:rsidR="00434DEB" w:rsidRDefault="001B5DF5" w:rsidP="00434DEB">
      <w:pPr>
        <w:pStyle w:val="Footer"/>
        <w:jc w:val="center"/>
        <w:rPr>
          <w:noProof/>
        </w:rPr>
      </w:pPr>
      <w:r w:rsidRPr="0060395E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t>Disgrifiad Swydd</w:t>
      </w:r>
    </w:p>
    <w:p w14:paraId="4378A9F7" w14:textId="77777777" w:rsidR="00434DEB" w:rsidRPr="004F4E65" w:rsidRDefault="00434DEB" w:rsidP="00434DEB">
      <w:pPr>
        <w:rPr>
          <w:rFonts w:ascii="Arial" w:hAnsi="Arial" w:cs="Arial"/>
        </w:rPr>
      </w:pPr>
    </w:p>
    <w:p w14:paraId="071D4186" w14:textId="77777777" w:rsidR="00434DEB" w:rsidRPr="008B7158" w:rsidRDefault="00434DEB" w:rsidP="00434DEB">
      <w:pPr>
        <w:rPr>
          <w:rFonts w:ascii="Arial" w:hAnsi="Arial" w:cs="Arial"/>
        </w:rPr>
      </w:pPr>
    </w:p>
    <w:p w14:paraId="08676E86" w14:textId="2E45C270" w:rsidR="00434DEB" w:rsidRDefault="001B5DF5" w:rsidP="00434DEB">
      <w:pPr>
        <w:pStyle w:val="BodyText2"/>
        <w:spacing w:after="0"/>
        <w:outlineLvl w:val="0"/>
        <w:rPr>
          <w:b w:val="0"/>
        </w:rPr>
      </w:pPr>
      <w:r>
        <w:rPr>
          <w:bCs/>
          <w:lang w:val="cy-GB"/>
        </w:rPr>
        <w:t>CYFARWYDDIAETH:</w:t>
      </w:r>
      <w:r>
        <w:rPr>
          <w:bCs/>
          <w:lang w:val="cy-GB"/>
        </w:rPr>
        <w:tab/>
      </w:r>
      <w:r>
        <w:rPr>
          <w:b w:val="0"/>
          <w:lang w:val="cy-GB"/>
        </w:rPr>
        <w:t xml:space="preserve">Addysg a Chymorth i Deuluoedd </w:t>
      </w:r>
    </w:p>
    <w:p w14:paraId="0307D10B" w14:textId="77777777" w:rsidR="00434DEB" w:rsidRDefault="00434DEB" w:rsidP="00434DEB">
      <w:pPr>
        <w:ind w:right="91"/>
        <w:rPr>
          <w:b/>
        </w:rPr>
      </w:pPr>
    </w:p>
    <w:p w14:paraId="5DEB359D" w14:textId="45410BBE" w:rsidR="00434DEB" w:rsidRPr="00AD6D4C" w:rsidRDefault="001B5DF5" w:rsidP="00434DEB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ADRAN:</w:t>
      </w:r>
      <w:r w:rsidRPr="00AD6D4C"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>Gweithio Integredig a Chymorth i Deuluoedd</w:t>
      </w:r>
    </w:p>
    <w:p w14:paraId="23749EBB" w14:textId="77777777" w:rsidR="00434DEB" w:rsidRPr="00AD6D4C" w:rsidRDefault="00434DEB" w:rsidP="00434DEB">
      <w:pPr>
        <w:ind w:right="91"/>
        <w:rPr>
          <w:rFonts w:ascii="Arial" w:hAnsi="Arial" w:cs="Arial"/>
        </w:rPr>
      </w:pPr>
    </w:p>
    <w:p w14:paraId="4BFA3C7B" w14:textId="4EF261AB" w:rsidR="00434DEB" w:rsidRDefault="001B5DF5" w:rsidP="00434DEB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SWYDD:</w:t>
      </w:r>
      <w:r w:rsidRPr="00AD6D4C">
        <w:rPr>
          <w:rFonts w:ascii="Arial" w:hAnsi="Arial" w:cs="Arial"/>
          <w:b/>
          <w:bCs/>
          <w:lang w:val="cy-GB"/>
        </w:rPr>
        <w:tab/>
      </w:r>
      <w:r w:rsidRPr="00AD6D4C"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Pr="00AD6D4C">
        <w:rPr>
          <w:rFonts w:ascii="Arial" w:hAnsi="Arial" w:cs="Arial"/>
          <w:lang w:val="cy-GB"/>
        </w:rPr>
        <w:t>Gwei</w:t>
      </w:r>
      <w:r w:rsidR="00DA4946">
        <w:rPr>
          <w:rFonts w:ascii="Arial" w:hAnsi="Arial" w:cs="Arial"/>
          <w:lang w:val="cy-GB"/>
        </w:rPr>
        <w:t>thiwr Arweiniol Ysbrydoli</w:t>
      </w:r>
      <w:r w:rsidRPr="00AD6D4C">
        <w:rPr>
          <w:rFonts w:ascii="Arial" w:hAnsi="Arial" w:cs="Arial"/>
          <w:lang w:val="cy-GB"/>
        </w:rPr>
        <w:t xml:space="preserve"> </w:t>
      </w:r>
    </w:p>
    <w:p w14:paraId="59EF1EA3" w14:textId="77777777" w:rsidR="00434DEB" w:rsidRPr="00AD6D4C" w:rsidRDefault="00434DEB" w:rsidP="00434DEB">
      <w:pPr>
        <w:ind w:right="91"/>
        <w:rPr>
          <w:rFonts w:ascii="Arial" w:hAnsi="Arial" w:cs="Arial"/>
          <w:b/>
        </w:rPr>
      </w:pPr>
    </w:p>
    <w:p w14:paraId="457738E4" w14:textId="033B14E5" w:rsidR="00A57043" w:rsidRPr="00E31A0C" w:rsidRDefault="001B5DF5" w:rsidP="00A57043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  <w:r w:rsidRPr="00E31A0C">
        <w:rPr>
          <w:rFonts w:ascii="Arial" w:hAnsi="Arial" w:cs="Arial"/>
          <w:b/>
          <w:bCs/>
          <w:color w:val="000000"/>
          <w:lang w:val="cy-GB"/>
        </w:rPr>
        <w:t>GRADD Y SWYDD:</w:t>
      </w:r>
      <w:r>
        <w:rPr>
          <w:rFonts w:ascii="Arial" w:hAnsi="Arial" w:cs="Arial"/>
          <w:b/>
          <w:bCs/>
          <w:color w:val="000000"/>
          <w:lang w:val="cy-GB"/>
        </w:rPr>
        <w:tab/>
      </w:r>
      <w:r>
        <w:rPr>
          <w:rFonts w:ascii="Arial" w:hAnsi="Arial" w:cs="Arial"/>
          <w:b/>
          <w:bCs/>
          <w:color w:val="000000"/>
          <w:lang w:val="cy-GB"/>
        </w:rPr>
        <w:tab/>
      </w:r>
      <w:r w:rsidRPr="00E31A0C">
        <w:rPr>
          <w:rFonts w:ascii="Arial" w:hAnsi="Arial" w:cs="Arial"/>
          <w:color w:val="000000"/>
          <w:lang w:val="cy-GB"/>
        </w:rPr>
        <w:t>JNC Graddau 9-12</w:t>
      </w:r>
    </w:p>
    <w:p w14:paraId="09CE6F54" w14:textId="77777777" w:rsidR="00434DEB" w:rsidRPr="00AD6D4C" w:rsidRDefault="00434DEB" w:rsidP="00A57043">
      <w:pPr>
        <w:ind w:right="-334"/>
        <w:rPr>
          <w:rFonts w:ascii="Arial" w:hAnsi="Arial" w:cs="Arial"/>
        </w:rPr>
      </w:pPr>
    </w:p>
    <w:p w14:paraId="4F919D97" w14:textId="0C9D5722" w:rsidR="00434DEB" w:rsidRPr="00AD6D4C" w:rsidRDefault="001B5DF5" w:rsidP="00434DEB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YN ATEBOL I'R:</w:t>
      </w:r>
      <w:r w:rsidRPr="00AD6D4C"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Pr="00AD6D4C">
        <w:rPr>
          <w:rFonts w:ascii="Arial" w:hAnsi="Arial" w:cs="Arial"/>
          <w:lang w:val="cy-GB"/>
        </w:rPr>
        <w:t>Rheolwr Ardal</w:t>
      </w:r>
    </w:p>
    <w:p w14:paraId="20578CEA" w14:textId="77777777" w:rsidR="00434DEB" w:rsidRPr="00AD6D4C" w:rsidRDefault="00DA4946" w:rsidP="00434DEB">
      <w:pPr>
        <w:ind w:right="9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10D501F">
          <v:line id="_x0000_s1027" style="position:absolute;z-index:251658240" from="0,8.8pt" to="6in,8.8pt" o:allowincell="f"/>
        </w:pict>
      </w:r>
    </w:p>
    <w:p w14:paraId="59C5A56D" w14:textId="77777777" w:rsidR="00434DEB" w:rsidRPr="00AD6D4C" w:rsidRDefault="001B5DF5" w:rsidP="00434DEB">
      <w:pPr>
        <w:pStyle w:val="BodyText"/>
        <w:spacing w:before="120"/>
        <w:ind w:left="2880" w:hanging="2880"/>
        <w:rPr>
          <w:rFonts w:ascii="Arial" w:hAnsi="Arial" w:cs="Arial"/>
          <w:sz w:val="24"/>
          <w:szCs w:val="24"/>
        </w:rPr>
      </w:pPr>
      <w:r w:rsidRPr="00AD6D4C">
        <w:rPr>
          <w:rFonts w:ascii="Arial" w:hAnsi="Arial" w:cs="Arial"/>
          <w:b/>
          <w:bCs/>
          <w:sz w:val="24"/>
          <w:szCs w:val="24"/>
          <w:lang w:val="cy-GB"/>
        </w:rPr>
        <w:t>DIBEN Y SWYDD:</w:t>
      </w:r>
      <w:r w:rsidRPr="00AD6D4C">
        <w:rPr>
          <w:rFonts w:ascii="Arial" w:hAnsi="Arial" w:cs="Arial"/>
          <w:sz w:val="24"/>
          <w:szCs w:val="24"/>
          <w:lang w:val="cy-GB"/>
        </w:rPr>
        <w:tab/>
      </w:r>
    </w:p>
    <w:p w14:paraId="0E683E30" w14:textId="77777777" w:rsidR="00A57043" w:rsidRPr="00A57043" w:rsidRDefault="001B5DF5" w:rsidP="00A57043">
      <w:pPr>
        <w:pStyle w:val="BodyText"/>
        <w:spacing w:before="120"/>
        <w:jc w:val="both"/>
        <w:rPr>
          <w:rFonts w:ascii="Arial" w:hAnsi="Arial" w:cs="Arial"/>
          <w:sz w:val="24"/>
          <w:szCs w:val="24"/>
        </w:rPr>
      </w:pPr>
      <w:r w:rsidRPr="00A57043">
        <w:rPr>
          <w:rFonts w:ascii="Arial" w:hAnsi="Arial" w:cs="Arial"/>
          <w:sz w:val="24"/>
          <w:szCs w:val="24"/>
          <w:lang w:val="cy-GB"/>
        </w:rPr>
        <w:t>Darparu parhad cymorth ychwanegol ac arweiniad i bobl ifanc y nodir eu bod mewn perygl o ymddieithrio o'u llwybr addysgol addysg bellach neu hyfforddiant a ddewiswyd.</w:t>
      </w:r>
    </w:p>
    <w:p w14:paraId="50266704" w14:textId="77777777" w:rsidR="00A57043" w:rsidRPr="00A57043" w:rsidRDefault="001B5DF5" w:rsidP="00A57043">
      <w:pPr>
        <w:pStyle w:val="BodyText"/>
        <w:spacing w:before="120"/>
        <w:jc w:val="both"/>
        <w:rPr>
          <w:rFonts w:ascii="Arial" w:hAnsi="Arial" w:cs="Arial"/>
          <w:sz w:val="24"/>
          <w:szCs w:val="24"/>
        </w:rPr>
      </w:pPr>
      <w:r w:rsidRPr="00A57043">
        <w:rPr>
          <w:rFonts w:ascii="Arial" w:hAnsi="Arial" w:cs="Arial"/>
          <w:sz w:val="24"/>
          <w:szCs w:val="24"/>
          <w:lang w:val="cy-GB"/>
        </w:rPr>
        <w:t>Gan weithio ar draws amrywiaeth o wahanol leoliadau addysgol a hyfforddiant, bydd y rôl Gweithiwr Arweiniol Ysbrydoli yn cynnwys hyfforddi, mentora, cyflwyno gwaith grŵp a broceru ymyriadau wedi'u targedu sy'n briodol i gynorthwyo ag ailymgysylltu pobl ifanc yn ôl i addysg, cyflogaeth neu hyfforddiant.</w:t>
      </w:r>
    </w:p>
    <w:p w14:paraId="6C4AEB67" w14:textId="77777777" w:rsidR="00434DEB" w:rsidRPr="00AD6D4C" w:rsidRDefault="00DA4946" w:rsidP="00434DEB">
      <w:pPr>
        <w:pStyle w:val="Foo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56C7A86D">
          <v:line id="_x0000_s1026" style="position:absolute;z-index:251659264" from="0,9.35pt" to="6in,9.35pt" o:allowincell="f"/>
        </w:pict>
      </w:r>
    </w:p>
    <w:p w14:paraId="1135BE4A" w14:textId="77777777" w:rsidR="00434DEB" w:rsidRPr="00AD6D4C" w:rsidRDefault="001B5DF5" w:rsidP="00434DEB">
      <w:pPr>
        <w:pStyle w:val="BodyText2"/>
        <w:spacing w:before="120" w:after="0"/>
        <w:outlineLvl w:val="0"/>
        <w:rPr>
          <w:szCs w:val="24"/>
        </w:rPr>
      </w:pPr>
      <w:r w:rsidRPr="00AD6D4C">
        <w:rPr>
          <w:bCs/>
          <w:szCs w:val="24"/>
          <w:lang w:val="cy-GB"/>
        </w:rPr>
        <w:t>PRIF GYFRIFOLDEBAU A GWEITHGAREDDAU:</w:t>
      </w:r>
    </w:p>
    <w:p w14:paraId="55D1D7B3" w14:textId="77777777" w:rsidR="00434DEB" w:rsidRDefault="00434DEB" w:rsidP="00434DEB">
      <w:pPr>
        <w:rPr>
          <w:rFonts w:ascii="Arial" w:hAnsi="Arial" w:cs="Arial"/>
        </w:rPr>
      </w:pPr>
    </w:p>
    <w:p w14:paraId="6E4CDE6B" w14:textId="77777777" w:rsidR="00237ADA" w:rsidRDefault="001B5DF5" w:rsidP="00237ADA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uppressAutoHyphens/>
        <w:spacing w:after="240"/>
        <w:ind w:leftChars="150" w:left="360" w:firstLine="0"/>
        <w:jc w:val="both"/>
      </w:pPr>
      <w:r w:rsidRPr="00AA4E8A">
        <w:rPr>
          <w:lang w:val="cy-GB"/>
        </w:rPr>
        <w:t>Dod yn unigolyn a enwyd ar gyfer llwyth achosion o bobl ifanc a nodir drwy ddulliau adnabod yn gynnar a mewnbwn gan staff cymorth a leolir yn yr ysgol, fel pobl ifanc y mae posibilrwydd na fyddant mewn addysg, cyflogaeth na hyfforddiant (NEET). Cynnal, diweddaru a gwerthuso cofnodion priodol a pharatoi adroddiadau yn ôl yr angen.</w:t>
      </w:r>
    </w:p>
    <w:p w14:paraId="15FD9A65" w14:textId="77777777" w:rsidR="00237ADA" w:rsidRPr="00AA4E8A" w:rsidRDefault="001B5DF5" w:rsidP="00237ADA">
      <w:pPr>
        <w:pStyle w:val="BodyText"/>
        <w:numPr>
          <w:ilvl w:val="0"/>
          <w:numId w:val="25"/>
        </w:num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Cynnal asesiad cyfannol er mwyn nodi'r rhwystrau i ymgysylltu sy'n wynebu'r person ifanc. Bydd hyn yn cynnwys y cyd-destun teuluol drwy broses asesu Fframwaith Asesu'r Teulu ar y Cyd.</w:t>
      </w:r>
    </w:p>
    <w:p w14:paraId="3D18E158" w14:textId="77777777" w:rsidR="00237ADA" w:rsidRPr="00E30E6B" w:rsidRDefault="001B5DF5" w:rsidP="00237ADA">
      <w:pPr>
        <w:pStyle w:val="BodyText"/>
        <w:numPr>
          <w:ilvl w:val="0"/>
          <w:numId w:val="25"/>
        </w:num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Ymgysylltu'n rhagweithiol a chynnal perthnasoedd cryf â phobl ifanc, a'u teuluoedd. Gweithredu fel eiriolwr, pan fo'n briodol, i nodi amcanion, dyheadau a chryfderau a helpu unigolion i wneud penderfyniadau hyddysg yn ymwneud â'u hanghenion/sefyllfa.</w:t>
      </w:r>
    </w:p>
    <w:p w14:paraId="7E89BFD6" w14:textId="77777777" w:rsidR="00237ADA" w:rsidRDefault="001B5DF5" w:rsidP="00237ADA">
      <w:pPr>
        <w:pStyle w:val="BodyTextIndent2"/>
        <w:numPr>
          <w:ilvl w:val="0"/>
          <w:numId w:val="25"/>
        </w:numPr>
        <w:suppressAutoHyphens/>
        <w:jc w:val="both"/>
      </w:pPr>
      <w:r>
        <w:rPr>
          <w:lang w:val="cy-GB"/>
        </w:rPr>
        <w:t>Cydlynu cymorth gan amrywiaeth o wasanaethau cymorth eraill. Rhoi adborth ar gynnydd y bobl ifanc i’r Uwch-weithiwr Arweiniol Ôl-16 er mwyn gallu asesu a yw’r cymorth yn cael yr effaith a ddymunir.</w:t>
      </w:r>
    </w:p>
    <w:p w14:paraId="059170E7" w14:textId="77777777" w:rsidR="00237ADA" w:rsidRDefault="00237ADA" w:rsidP="00237ADA">
      <w:pPr>
        <w:pStyle w:val="BodyTextIndent2"/>
        <w:ind w:firstLine="0"/>
        <w:jc w:val="both"/>
      </w:pPr>
    </w:p>
    <w:p w14:paraId="37A500A5" w14:textId="77777777" w:rsidR="00237ADA" w:rsidRDefault="001B5DF5" w:rsidP="00237ADA">
      <w:pPr>
        <w:pStyle w:val="BodyTextIndent2"/>
        <w:numPr>
          <w:ilvl w:val="0"/>
          <w:numId w:val="25"/>
        </w:numPr>
        <w:suppressAutoHyphens/>
        <w:jc w:val="both"/>
      </w:pPr>
      <w:r>
        <w:rPr>
          <w:lang w:val="cy-GB"/>
        </w:rPr>
        <w:lastRenderedPageBreak/>
        <w:t>Rheoli pwyntiau trosglwyddo allweddol yn addysg bellach a/neu hyfforddiant y person ifanc. Sicrhau os bydd angen i berson ifanc gael ei ‘drosglwyddo’ i Weithiwr Arweiniol neu weithiwr proffesiynol arall bod hyn yn cael ei reoli gyda diddordebau gorau'r person ifanc yn flaenllaw.</w:t>
      </w:r>
    </w:p>
    <w:p w14:paraId="501692A8" w14:textId="77777777" w:rsidR="00237ADA" w:rsidRDefault="00237ADA" w:rsidP="00237ADA">
      <w:pPr>
        <w:pStyle w:val="ListParagraph"/>
      </w:pPr>
    </w:p>
    <w:p w14:paraId="0D051345" w14:textId="77777777" w:rsidR="00237ADA" w:rsidRDefault="001B5DF5" w:rsidP="00237ADA">
      <w:pPr>
        <w:pStyle w:val="BodyTextIndent2"/>
        <w:numPr>
          <w:ilvl w:val="0"/>
          <w:numId w:val="25"/>
        </w:numPr>
        <w:suppressAutoHyphens/>
        <w:ind w:leftChars="150" w:left="708" w:hangingChars="145" w:hanging="348"/>
        <w:jc w:val="both"/>
      </w:pPr>
      <w:r>
        <w:rPr>
          <w:lang w:val="cy-GB"/>
        </w:rPr>
        <w:t>Cynllunio a hwyluso gweithgarwch sydd wedi'i gynllunio nid dim ond i ailymgysylltu ac ysgogi pobl ifanc heb gyfeiriad penodol, ond hefyd i fynd i'r afael ag anghenion a nodwyd mewn unigolion, a grwpiau o bobl ifanc.</w:t>
      </w:r>
    </w:p>
    <w:p w14:paraId="16C1088C" w14:textId="77777777" w:rsidR="00237ADA" w:rsidRDefault="00237ADA" w:rsidP="00237ADA">
      <w:pPr>
        <w:pStyle w:val="ListParagraph"/>
      </w:pPr>
    </w:p>
    <w:p w14:paraId="0671AB78" w14:textId="77777777" w:rsidR="00237ADA" w:rsidRDefault="001B5DF5" w:rsidP="00237ADA">
      <w:pPr>
        <w:pStyle w:val="BodyTextIndent2"/>
        <w:numPr>
          <w:ilvl w:val="0"/>
          <w:numId w:val="25"/>
        </w:numPr>
        <w:suppressAutoHyphens/>
        <w:jc w:val="both"/>
      </w:pPr>
      <w:r>
        <w:rPr>
          <w:lang w:val="cy-GB"/>
        </w:rPr>
        <w:t>Dangos ymwybyddiaeth o ddeddfwriaeth/ddatblygiadau presennol ar fentrau a pholisïau gwaith ieuenctid lleol a chenedlaethol, gan gynnwys diogelu, amddiffyn plant, cyfrinachedd a diogelu data.</w:t>
      </w:r>
    </w:p>
    <w:p w14:paraId="51CBCE72" w14:textId="77777777" w:rsidR="00237ADA" w:rsidRDefault="00237ADA" w:rsidP="00237ADA">
      <w:pPr>
        <w:pStyle w:val="BodyTextIndent2"/>
        <w:ind w:left="0" w:firstLine="0"/>
        <w:jc w:val="both"/>
      </w:pPr>
    </w:p>
    <w:p w14:paraId="12BBB991" w14:textId="77777777" w:rsidR="00F3416A" w:rsidRDefault="00F3416A" w:rsidP="00F3416A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eastAsia="en-GB"/>
        </w:rPr>
      </w:pPr>
    </w:p>
    <w:p w14:paraId="46CAB476" w14:textId="77777777" w:rsidR="00F3416A" w:rsidRPr="00685DE7" w:rsidRDefault="001B5DF5" w:rsidP="00F3416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685DE7">
        <w:rPr>
          <w:rFonts w:ascii="Arial" w:hAnsi="Arial" w:cs="Arial"/>
          <w:b/>
          <w:bCs/>
          <w:lang w:val="cy-GB" w:eastAsia="en-GB"/>
        </w:rPr>
        <w:t>DYLETSWYDDAU CYFFREDINOL</w:t>
      </w:r>
    </w:p>
    <w:p w14:paraId="6979E2F7" w14:textId="77777777" w:rsidR="00F3416A" w:rsidRPr="00685DE7" w:rsidRDefault="00F3416A" w:rsidP="00F3416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404FE3E" w14:textId="77777777" w:rsidR="00F3416A" w:rsidRPr="00685DE7" w:rsidRDefault="001B5DF5" w:rsidP="00F3416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685DE7">
        <w:rPr>
          <w:rFonts w:ascii="Arial" w:hAnsi="Arial" w:cs="Arial"/>
          <w:b/>
          <w:bCs/>
          <w:u w:val="single"/>
          <w:lang w:val="cy-GB" w:eastAsia="en-GB"/>
        </w:rPr>
        <w:t>Iechyd a Diogelwch</w:t>
      </w:r>
    </w:p>
    <w:p w14:paraId="4E9A4233" w14:textId="77777777" w:rsidR="00F3416A" w:rsidRPr="00685DE7" w:rsidRDefault="001B5DF5" w:rsidP="00F3416A">
      <w:pPr>
        <w:rPr>
          <w:rFonts w:ascii="Arial" w:hAnsi="Arial" w:cs="Arial"/>
        </w:rPr>
      </w:pPr>
      <w:r w:rsidRPr="00685DE7">
        <w:rPr>
          <w:rFonts w:ascii="Arial" w:hAnsi="Arial" w:cs="Arial"/>
          <w:lang w:val="cy-GB"/>
        </w:rPr>
        <w:t xml:space="preserve">Cyflawni'r rolau a chyfrifoldebau cyffredinol a phenodol a nodir yn y </w:t>
      </w:r>
      <w:hyperlink r:id="rId13" w:history="1">
        <w:r w:rsidRPr="00685DE7">
          <w:rPr>
            <w:rStyle w:val="Hyperlink"/>
            <w:rFonts w:ascii="Arial" w:hAnsi="Arial" w:cs="Arial"/>
            <w:lang w:val="cy-GB"/>
          </w:rPr>
          <w:t>Polisi Iechyd a Diogelwch</w:t>
        </w:r>
      </w:hyperlink>
    </w:p>
    <w:p w14:paraId="0EEA88C7" w14:textId="77777777" w:rsidR="00F3416A" w:rsidRPr="00685DE7" w:rsidRDefault="00F3416A" w:rsidP="00F3416A">
      <w:pPr>
        <w:ind w:left="720"/>
        <w:rPr>
          <w:rFonts w:ascii="Arial" w:hAnsi="Arial" w:cs="Arial"/>
          <w:b/>
        </w:rPr>
      </w:pPr>
    </w:p>
    <w:p w14:paraId="568E037F" w14:textId="77777777" w:rsidR="00F3416A" w:rsidRPr="00685DE7" w:rsidRDefault="001B5DF5" w:rsidP="00F3416A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685DE7">
        <w:rPr>
          <w:rFonts w:ascii="Arial" w:hAnsi="Arial" w:cs="Arial"/>
          <w:b/>
          <w:bCs/>
          <w:lang w:val="cy-GB" w:eastAsia="en-GB"/>
        </w:rPr>
        <w:t>Cyfle Cyfartal</w:t>
      </w:r>
    </w:p>
    <w:p w14:paraId="21290ABC" w14:textId="77777777" w:rsidR="00F3416A" w:rsidRPr="00685DE7" w:rsidRDefault="001B5DF5" w:rsidP="00F3416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85DE7">
        <w:rPr>
          <w:rFonts w:ascii="Arial" w:hAnsi="Arial" w:cs="Arial"/>
          <w:lang w:val="cy-GB" w:eastAsia="en-GB"/>
        </w:rPr>
        <w:t>Sicrhau bod pob gweithgaredd yn cael ei weithredu yn unol â deddfwriaeth cyfle cyfartal ac arfer gorau.</w:t>
      </w:r>
    </w:p>
    <w:p w14:paraId="3E8DA1D8" w14:textId="77777777" w:rsidR="00F3416A" w:rsidRPr="00685DE7" w:rsidRDefault="00F3416A" w:rsidP="00F3416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A86A340" w14:textId="77777777" w:rsidR="00F3416A" w:rsidRPr="00F95F0D" w:rsidRDefault="001B5DF5" w:rsidP="00F3416A">
      <w:pPr>
        <w:rPr>
          <w:rFonts w:ascii="Arial" w:hAnsi="Arial" w:cs="Arial"/>
          <w:b/>
          <w:bCs/>
        </w:rPr>
      </w:pPr>
      <w:r w:rsidRPr="00F95F0D">
        <w:rPr>
          <w:rFonts w:ascii="Arial" w:hAnsi="Arial" w:cs="Arial"/>
          <w:b/>
          <w:bCs/>
          <w:lang w:val="cy-GB"/>
        </w:rPr>
        <w:t>Diogelu</w:t>
      </w:r>
    </w:p>
    <w:p w14:paraId="7A31A889" w14:textId="77777777" w:rsidR="00F3416A" w:rsidRPr="00CC28D7" w:rsidRDefault="001B5DF5" w:rsidP="00F3416A">
      <w:pPr>
        <w:rPr>
          <w:rFonts w:ascii="Arial" w:hAnsi="Arial" w:cs="Arial"/>
        </w:rPr>
      </w:pPr>
      <w:r w:rsidRPr="00CC28D7">
        <w:rPr>
          <w:rFonts w:ascii="Arial" w:hAnsi="Arial" w:cs="Arial"/>
          <w:lang w:val="cy-GB"/>
        </w:rPr>
        <w:t>Mae amddiffyn plant, pobl ifanc neu oedolion mewn perygl yn un o gyfrifoldebau craidd pob cyflogai. Dylid rhoi gwybod am unrhyw bryderon i'r Tîm Diogelu Oedolion neu'r Gwasanaeth IAA Plant o fewn MASH.</w:t>
      </w:r>
    </w:p>
    <w:p w14:paraId="5E1B8B40" w14:textId="77777777" w:rsidR="00F3416A" w:rsidRPr="00685DE7" w:rsidRDefault="00F3416A" w:rsidP="00F3416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1B9FD46" w14:textId="77777777" w:rsidR="00F3416A" w:rsidRPr="00685DE7" w:rsidRDefault="001B5DF5" w:rsidP="00F3416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685DE7">
        <w:rPr>
          <w:rFonts w:ascii="Arial" w:hAnsi="Arial" w:cs="Arial"/>
          <w:b/>
          <w:bCs/>
          <w:lang w:val="cy-GB" w:eastAsia="en-GB"/>
        </w:rPr>
        <w:t>Adolygiad a Hawl i Amrywio</w:t>
      </w:r>
    </w:p>
    <w:p w14:paraId="37365D44" w14:textId="77777777" w:rsidR="00F3416A" w:rsidRPr="00685DE7" w:rsidRDefault="001B5DF5" w:rsidP="00F3416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85DE7">
        <w:rPr>
          <w:rFonts w:ascii="Arial" w:hAnsi="Arial" w:cs="Arial"/>
          <w:lang w:val="cy-GB" w:eastAsia="en-GB"/>
        </w:rPr>
        <w:t>Mae'r Disgrifiad Swydd hwn fel yr un cyfredol a chaiff ei adolygu'n rheolaidd. Efallai y bydd gofyn i chi gyflawni tasgau eraill y gellir eu neilltuo i chi'n rhesymol, gan gynnwys gweithgareddau datblygu, sydd o fewn eich gallu a’ch gradd.</w:t>
      </w:r>
    </w:p>
    <w:p w14:paraId="3BA4D6B1" w14:textId="77777777" w:rsidR="00F3416A" w:rsidRPr="00685DE7" w:rsidRDefault="00F3416A" w:rsidP="00F3416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3DCD07BD" w14:textId="77777777" w:rsidR="00F3416A" w:rsidRPr="00685DE7" w:rsidRDefault="001B5DF5" w:rsidP="00F3416A">
      <w:pPr>
        <w:pStyle w:val="Heading2"/>
        <w:jc w:val="both"/>
        <w:rPr>
          <w:i w:val="0"/>
          <w:caps/>
          <w:sz w:val="24"/>
          <w:szCs w:val="24"/>
        </w:rPr>
      </w:pPr>
      <w:r w:rsidRPr="00685DE7">
        <w:rPr>
          <w:i w:val="0"/>
          <w:caps/>
          <w:sz w:val="24"/>
          <w:szCs w:val="24"/>
          <w:lang w:val="cy-GB"/>
        </w:rPr>
        <w:t xml:space="preserve">gwiriad cofnodion troseddol </w:t>
      </w:r>
    </w:p>
    <w:p w14:paraId="7DAEA36A" w14:textId="77777777" w:rsidR="00F3416A" w:rsidRPr="00685DE7" w:rsidRDefault="001B5DF5" w:rsidP="00F3416A">
      <w:pPr>
        <w:ind w:right="-45"/>
        <w:jc w:val="both"/>
        <w:rPr>
          <w:rFonts w:ascii="Arial" w:hAnsi="Arial" w:cs="Arial"/>
        </w:rPr>
      </w:pPr>
      <w:r w:rsidRPr="00685DE7">
        <w:rPr>
          <w:rFonts w:ascii="Arial" w:hAnsi="Arial" w:cs="Arial"/>
          <w:lang w:val="cy-GB"/>
        </w:rPr>
        <w:t>Mae'r swydd hon yn ei gwneud yn ofynnol cael gwiriad cofnodion troseddol drwy'r Gwasanaeth Datgelu a Gwahardd (DBS).</w:t>
      </w:r>
    </w:p>
    <w:p w14:paraId="2FC01DD5" w14:textId="77777777" w:rsidR="00820940" w:rsidRPr="00685DE7" w:rsidRDefault="00820940" w:rsidP="0082094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84545D3" w14:textId="77777777" w:rsidR="00434DEB" w:rsidRPr="00133CCC" w:rsidRDefault="00434DEB" w:rsidP="00434DEB">
      <w:pPr>
        <w:spacing w:after="60"/>
        <w:rPr>
          <w:rFonts w:ascii="Arial" w:hAnsi="Arial" w:cs="Arial"/>
          <w:sz w:val="22"/>
          <w:szCs w:val="22"/>
        </w:rPr>
      </w:pPr>
    </w:p>
    <w:p w14:paraId="14949A81" w14:textId="77777777" w:rsidR="00434DEB" w:rsidRPr="00133CCC" w:rsidRDefault="00434DEB" w:rsidP="00434DEB">
      <w:pPr>
        <w:rPr>
          <w:rFonts w:ascii="Arial" w:hAnsi="Arial" w:cs="Arial"/>
        </w:rPr>
      </w:pPr>
    </w:p>
    <w:p w14:paraId="23F7FB3D" w14:textId="77777777" w:rsidR="00434DEB" w:rsidRPr="00133CCC" w:rsidRDefault="00434DEB" w:rsidP="00434DEB">
      <w:pPr>
        <w:rPr>
          <w:rFonts w:ascii="Arial" w:hAnsi="Arial" w:cs="Arial"/>
        </w:rPr>
      </w:pPr>
    </w:p>
    <w:p w14:paraId="7B6E2BB9" w14:textId="77777777" w:rsidR="00434DEB" w:rsidRPr="00133CCC" w:rsidRDefault="00434DEB" w:rsidP="00434DEB">
      <w:pPr>
        <w:rPr>
          <w:rFonts w:ascii="Arial" w:hAnsi="Arial" w:cs="Arial"/>
        </w:rPr>
      </w:pPr>
    </w:p>
    <w:p w14:paraId="4C904CDF" w14:textId="77777777" w:rsidR="00434DEB" w:rsidRPr="00133CCC" w:rsidRDefault="00434DEB" w:rsidP="00434DEB">
      <w:pPr>
        <w:rPr>
          <w:rFonts w:ascii="Arial" w:hAnsi="Arial" w:cs="Arial"/>
        </w:rPr>
      </w:pPr>
    </w:p>
    <w:p w14:paraId="56E1D9CE" w14:textId="77777777" w:rsidR="00434DEB" w:rsidRPr="00133CCC" w:rsidRDefault="00434DEB" w:rsidP="00434DEB">
      <w:pPr>
        <w:rPr>
          <w:rFonts w:ascii="Arial" w:hAnsi="Arial" w:cs="Arial"/>
        </w:rPr>
      </w:pPr>
    </w:p>
    <w:p w14:paraId="56FA2851" w14:textId="77777777" w:rsidR="00434DEB" w:rsidRPr="00820940" w:rsidRDefault="001B5DF5" w:rsidP="00434DEB">
      <w:pPr>
        <w:pStyle w:val="Heading1"/>
        <w:spacing w:after="120"/>
        <w:jc w:val="center"/>
        <w:rPr>
          <w:szCs w:val="32"/>
        </w:rPr>
      </w:pPr>
      <w:r w:rsidRPr="00820940">
        <w:rPr>
          <w:bCs/>
          <w:szCs w:val="32"/>
          <w:lang w:val="cy-GB"/>
        </w:rPr>
        <w:lastRenderedPageBreak/>
        <w:t>Manyleb y Person</w:t>
      </w:r>
    </w:p>
    <w:p w14:paraId="55E97CCC" w14:textId="5200D66C" w:rsidR="00B46BAE" w:rsidRPr="00865097" w:rsidRDefault="00DA4946" w:rsidP="003C02C3">
      <w:pPr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Gweithiwr Arweiniol Ysbrydoli</w:t>
      </w:r>
      <w:bookmarkStart w:id="0" w:name="_GoBack"/>
      <w:bookmarkEnd w:id="0"/>
    </w:p>
    <w:p w14:paraId="796581FC" w14:textId="77777777" w:rsidR="00B46BAE" w:rsidRDefault="001B5DF5" w:rsidP="00B46BAE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priodoleddau canlynol yn cynrychioli amrediad y sgiliau, y galluoedd a'r profiad ac ati sy'n berthnasol i'r swydd hon.  Disgwylir i'r ymgeiswyr fodloni'r priodoleddau sydd wedi'u nodi fel rhai hanfodol (√).</w:t>
      </w:r>
    </w:p>
    <w:p w14:paraId="4638A59F" w14:textId="77777777" w:rsidR="00434DEB" w:rsidRPr="00BC59CA" w:rsidRDefault="00434DEB" w:rsidP="00434DEB">
      <w:pPr>
        <w:jc w:val="both"/>
        <w:rPr>
          <w:rFonts w:ascii="Arial" w:hAnsi="Arial" w:cs="Arial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3827"/>
        <w:gridCol w:w="1256"/>
        <w:gridCol w:w="2072"/>
      </w:tblGrid>
      <w:tr w:rsidR="009F39E0" w14:paraId="0B91D325" w14:textId="77777777" w:rsidTr="00B46BAE">
        <w:trPr>
          <w:tblHeader/>
          <w:jc w:val="center"/>
        </w:trPr>
        <w:tc>
          <w:tcPr>
            <w:tcW w:w="10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68F05" w14:textId="77777777" w:rsidR="00B46BAE" w:rsidRPr="00BC59CA" w:rsidRDefault="00B46BAE" w:rsidP="0009322F">
            <w:pPr>
              <w:rPr>
                <w:rFonts w:ascii="Arial" w:hAnsi="Arial" w:cs="Arial"/>
                <w:b/>
              </w:rPr>
            </w:pPr>
          </w:p>
          <w:p w14:paraId="76196684" w14:textId="77777777" w:rsidR="00B46BAE" w:rsidRPr="00BC59CA" w:rsidRDefault="001B5DF5" w:rsidP="0009322F">
            <w:pPr>
              <w:pStyle w:val="Heading6"/>
              <w:rPr>
                <w:rFonts w:cs="Arial"/>
                <w:szCs w:val="24"/>
              </w:rPr>
            </w:pPr>
            <w:r w:rsidRPr="00BC59CA">
              <w:rPr>
                <w:rFonts w:cs="Arial"/>
                <w:bCs/>
                <w:szCs w:val="24"/>
                <w:lang w:val="cy-GB"/>
              </w:rPr>
              <w:t>Priodoleddau</w:t>
            </w:r>
          </w:p>
          <w:p w14:paraId="477EBC88" w14:textId="77777777" w:rsidR="00B46BAE" w:rsidRPr="00BC59CA" w:rsidRDefault="00B46BAE" w:rsidP="000932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37A81" w14:textId="77777777" w:rsidR="00B46BAE" w:rsidRPr="00BC59CA" w:rsidRDefault="00B46BAE" w:rsidP="0009322F">
            <w:pPr>
              <w:jc w:val="center"/>
              <w:rPr>
                <w:rFonts w:ascii="Arial" w:hAnsi="Arial" w:cs="Arial"/>
                <w:b/>
              </w:rPr>
            </w:pPr>
          </w:p>
          <w:p w14:paraId="5A4FA38B" w14:textId="77777777" w:rsidR="00B46BAE" w:rsidRPr="00BC59CA" w:rsidRDefault="001B5DF5" w:rsidP="000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1EEED" w14:textId="77777777" w:rsidR="00B46BAE" w:rsidRDefault="00B46BAE" w:rsidP="0009322F">
            <w:pPr>
              <w:jc w:val="center"/>
              <w:rPr>
                <w:rFonts w:ascii="Arial" w:hAnsi="Arial" w:cs="Arial"/>
              </w:rPr>
            </w:pPr>
          </w:p>
          <w:p w14:paraId="4877D55C" w14:textId="77777777" w:rsidR="00B46BAE" w:rsidRPr="00B46BAE" w:rsidRDefault="001B5DF5" w:rsidP="000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38410D67" w14:textId="77777777" w:rsidR="00B46BAE" w:rsidRPr="00BC59CA" w:rsidRDefault="00B46BAE" w:rsidP="000932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C003C" w14:textId="77777777" w:rsidR="00B46BAE" w:rsidRPr="00BC59CA" w:rsidRDefault="001B5DF5" w:rsidP="000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Dull Gwerthuso / Profi</w:t>
            </w:r>
          </w:p>
        </w:tc>
      </w:tr>
      <w:tr w:rsidR="009F39E0" w14:paraId="6263CE19" w14:textId="77777777" w:rsidTr="005522CB">
        <w:trPr>
          <w:trHeight w:val="1431"/>
          <w:jc w:val="center"/>
        </w:trPr>
        <w:tc>
          <w:tcPr>
            <w:tcW w:w="1039" w:type="pct"/>
            <w:tcBorders>
              <w:top w:val="nil"/>
            </w:tcBorders>
          </w:tcPr>
          <w:p w14:paraId="745DE1A5" w14:textId="77777777" w:rsidR="00B46BAE" w:rsidRPr="00BC59CA" w:rsidRDefault="001B5DF5" w:rsidP="005522CB">
            <w:pPr>
              <w:rPr>
                <w:rFonts w:ascii="Arial" w:hAnsi="Arial" w:cs="Arial"/>
                <w:b/>
              </w:rPr>
            </w:pPr>
            <w:r w:rsidRPr="00BC59CA">
              <w:rPr>
                <w:rFonts w:ascii="Arial" w:hAnsi="Arial" w:cs="Arial"/>
                <w:b/>
                <w:bCs/>
                <w:lang w:val="cy-GB"/>
              </w:rPr>
              <w:t xml:space="preserve">Cymwysterau, Addysg a Hyfforddiant </w:t>
            </w:r>
          </w:p>
        </w:tc>
        <w:tc>
          <w:tcPr>
            <w:tcW w:w="2276" w:type="pct"/>
            <w:tcBorders>
              <w:top w:val="nil"/>
            </w:tcBorders>
          </w:tcPr>
          <w:p w14:paraId="50A6616A" w14:textId="77777777" w:rsidR="007C6EC6" w:rsidRPr="00B15FF1" w:rsidRDefault="001B5DF5" w:rsidP="00B15FF1">
            <w:pPr>
              <w:numPr>
                <w:ilvl w:val="0"/>
                <w:numId w:val="29"/>
              </w:numPr>
              <w:tabs>
                <w:tab w:val="left" w:pos="317"/>
              </w:tabs>
              <w:spacing w:after="120"/>
              <w:rPr>
                <w:rFonts w:ascii="Arial" w:hAnsi="Arial" w:cs="Arial"/>
                <w:b/>
              </w:rPr>
            </w:pPr>
            <w:r w:rsidRPr="00B15FF1">
              <w:rPr>
                <w:rFonts w:ascii="Arial" w:hAnsi="Arial" w:cs="Arial"/>
                <w:lang w:val="cy-GB"/>
              </w:rPr>
              <w:t>Addysg hyd at FfCCh (NVQ) Lefel 3 mewn Gwaith Ieuenctid, Addysg neu Ofal Cymdeithasol neu'n gallu dangos cymhwysedd drwy brofiad.</w:t>
            </w:r>
          </w:p>
        </w:tc>
        <w:tc>
          <w:tcPr>
            <w:tcW w:w="452" w:type="pct"/>
            <w:tcBorders>
              <w:top w:val="nil"/>
            </w:tcBorders>
          </w:tcPr>
          <w:p w14:paraId="19F3FDB2" w14:textId="77777777" w:rsidR="00B46BAE" w:rsidRDefault="00B46BAE" w:rsidP="0009322F">
            <w:pPr>
              <w:spacing w:after="120"/>
              <w:rPr>
                <w:rFonts w:ascii="Arial" w:hAnsi="Arial" w:cs="Arial"/>
              </w:rPr>
            </w:pPr>
          </w:p>
          <w:p w14:paraId="40585581" w14:textId="77777777" w:rsidR="002D4A13" w:rsidRDefault="001B5DF5" w:rsidP="002D4A1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</w:tc>
        <w:tc>
          <w:tcPr>
            <w:tcW w:w="1233" w:type="pct"/>
            <w:tcBorders>
              <w:top w:val="nil"/>
            </w:tcBorders>
            <w:vAlign w:val="center"/>
          </w:tcPr>
          <w:p w14:paraId="17D5066A" w14:textId="77777777" w:rsidR="00B46BAE" w:rsidRPr="00BC59CA" w:rsidRDefault="001B5DF5" w:rsidP="00B1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Cyflwyno Tystysgrifau Cymwysterau gwreiddiol.</w:t>
            </w:r>
          </w:p>
        </w:tc>
      </w:tr>
      <w:tr w:rsidR="009F39E0" w14:paraId="5B684EFE" w14:textId="77777777" w:rsidTr="005522CB">
        <w:trPr>
          <w:trHeight w:val="545"/>
          <w:jc w:val="center"/>
        </w:trPr>
        <w:tc>
          <w:tcPr>
            <w:tcW w:w="1039" w:type="pct"/>
            <w:tcBorders>
              <w:bottom w:val="single" w:sz="4" w:space="0" w:color="auto"/>
            </w:tcBorders>
          </w:tcPr>
          <w:p w14:paraId="29E67AC3" w14:textId="77777777" w:rsidR="00B46BAE" w:rsidRPr="00BC59CA" w:rsidRDefault="001B5DF5" w:rsidP="0009322F">
            <w:pPr>
              <w:rPr>
                <w:rFonts w:ascii="Arial" w:hAnsi="Arial" w:cs="Arial"/>
                <w:b/>
              </w:rPr>
            </w:pPr>
            <w:r w:rsidRPr="00BC59CA">
              <w:rPr>
                <w:rFonts w:ascii="Arial" w:hAnsi="Arial" w:cs="Arial"/>
                <w:b/>
                <w:bCs/>
                <w:lang w:val="cy-GB"/>
              </w:rPr>
              <w:t>Gwybodaeth a Phrofiad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14:paraId="0A0050FA" w14:textId="77777777" w:rsidR="00512D9D" w:rsidRPr="00B15FF1" w:rsidRDefault="001B5DF5" w:rsidP="00512D9D">
            <w:pPr>
              <w:numPr>
                <w:ilvl w:val="0"/>
                <w:numId w:val="28"/>
              </w:numPr>
              <w:tabs>
                <w:tab w:val="left" w:pos="317"/>
              </w:tabs>
              <w:suppressAutoHyphens/>
              <w:spacing w:after="240"/>
              <w:ind w:left="317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 xml:space="preserve">Profiad helaeth o weithio gyda phobl ifanc sydd mewn perygl o ymddieithrio o addysg, hyfforddiant neu gyflogaeth neu sydd wedi ymddieithrio. </w:t>
            </w:r>
          </w:p>
          <w:p w14:paraId="492F3AE5" w14:textId="77777777" w:rsidR="00512D9D" w:rsidRPr="00B15FF1" w:rsidRDefault="001B5DF5" w:rsidP="00512D9D">
            <w:pPr>
              <w:numPr>
                <w:ilvl w:val="0"/>
                <w:numId w:val="28"/>
              </w:numPr>
              <w:tabs>
                <w:tab w:val="left" w:pos="317"/>
              </w:tabs>
              <w:suppressAutoHyphens/>
              <w:spacing w:after="240"/>
              <w:ind w:left="317"/>
              <w:jc w:val="both"/>
              <w:rPr>
                <w:rFonts w:ascii="Arial" w:hAnsi="Arial"/>
              </w:rPr>
            </w:pPr>
            <w:r w:rsidRPr="00B15FF1">
              <w:rPr>
                <w:rFonts w:ascii="Arial" w:hAnsi="Arial"/>
                <w:lang w:val="cy-GB"/>
              </w:rPr>
              <w:t>Profiad o weithio gydag asiantaethau a phrosiectau lleol eraill, yn Statudol a'r Trydydd Sector.</w:t>
            </w:r>
          </w:p>
          <w:p w14:paraId="33F3463F" w14:textId="77777777" w:rsidR="00512D9D" w:rsidRPr="00B15FF1" w:rsidRDefault="001B5DF5" w:rsidP="00512D9D">
            <w:pPr>
              <w:numPr>
                <w:ilvl w:val="0"/>
                <w:numId w:val="28"/>
              </w:numPr>
              <w:tabs>
                <w:tab w:val="left" w:pos="317"/>
              </w:tabs>
              <w:suppressAutoHyphens/>
              <w:spacing w:after="240"/>
              <w:ind w:left="317"/>
              <w:jc w:val="both"/>
              <w:rPr>
                <w:rFonts w:ascii="Arial" w:hAnsi="Arial"/>
              </w:rPr>
            </w:pPr>
            <w:r w:rsidRPr="00B15FF1">
              <w:rPr>
                <w:rFonts w:ascii="Arial" w:hAnsi="Arial"/>
                <w:lang w:val="cy-GB"/>
              </w:rPr>
              <w:t>Profiad o gynorthwyo pobl ifanc a’u teuluoedd i ddeall rhwystrau i ymgysylltu mewn addysg, hyfforddiant a chyflogaeth a mynd i'r afael â hyn.</w:t>
            </w:r>
          </w:p>
          <w:p w14:paraId="16DABDAD" w14:textId="77777777" w:rsidR="005522CB" w:rsidRPr="00B15FF1" w:rsidRDefault="001B5DF5" w:rsidP="005522CB">
            <w:pPr>
              <w:numPr>
                <w:ilvl w:val="0"/>
                <w:numId w:val="28"/>
              </w:numPr>
              <w:tabs>
                <w:tab w:val="left" w:pos="317"/>
              </w:tabs>
              <w:suppressAutoHyphens/>
              <w:spacing w:after="240"/>
              <w:ind w:left="317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Gwybodaeth ymarferol dda am bolisïau allweddol fel y Fframwaith Ymgysylltu a Datblygu Ieuenctid a Model Pum Haen Ymgysylltu Gyrfaoedd a'r Gwarant Ieuenctid.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60AB40B4" w14:textId="77777777" w:rsidR="007351EF" w:rsidRDefault="001B5DF5" w:rsidP="007351EF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24DE35B3" w14:textId="77777777" w:rsidR="007351EF" w:rsidRDefault="007351EF" w:rsidP="007351EF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7BBED49D" w14:textId="77777777" w:rsidR="00820940" w:rsidRDefault="00820940" w:rsidP="005C5425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62EF7AE7" w14:textId="77777777" w:rsidR="00976073" w:rsidRDefault="00976073" w:rsidP="005C5425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184AD11A" w14:textId="77777777" w:rsidR="00B15FF1" w:rsidRDefault="00B15FF1" w:rsidP="005C5425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09449C7A" w14:textId="77777777" w:rsidR="005C5425" w:rsidRDefault="001B5DF5" w:rsidP="005C5425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2833B97B" w14:textId="77777777" w:rsidR="007351EF" w:rsidRDefault="007351EF" w:rsidP="007351EF">
            <w:pPr>
              <w:tabs>
                <w:tab w:val="left" w:pos="388"/>
                <w:tab w:val="left" w:pos="530"/>
              </w:tabs>
              <w:spacing w:after="120"/>
              <w:rPr>
                <w:rFonts w:ascii="Wingdings" w:hAnsi="Wingdings" w:cs="Arial"/>
              </w:rPr>
            </w:pPr>
          </w:p>
          <w:p w14:paraId="635F7042" w14:textId="77777777" w:rsidR="007351EF" w:rsidRDefault="007351EF" w:rsidP="007351EF">
            <w:pPr>
              <w:tabs>
                <w:tab w:val="left" w:pos="388"/>
                <w:tab w:val="left" w:pos="530"/>
              </w:tabs>
              <w:spacing w:after="120"/>
              <w:rPr>
                <w:rFonts w:ascii="Wingdings" w:hAnsi="Wingdings" w:cs="Arial"/>
              </w:rPr>
            </w:pPr>
          </w:p>
          <w:p w14:paraId="5F62863E" w14:textId="77777777" w:rsidR="007351EF" w:rsidRDefault="001B5DF5" w:rsidP="00820940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61C4D270" w14:textId="77777777" w:rsidR="007351EF" w:rsidRDefault="007351EF" w:rsidP="007351EF">
            <w:pPr>
              <w:tabs>
                <w:tab w:val="left" w:pos="388"/>
                <w:tab w:val="left" w:pos="530"/>
              </w:tabs>
              <w:spacing w:after="120"/>
              <w:rPr>
                <w:rFonts w:ascii="Wingdings" w:hAnsi="Wingdings" w:cs="Arial"/>
              </w:rPr>
            </w:pPr>
          </w:p>
          <w:p w14:paraId="56C9EB54" w14:textId="77777777" w:rsidR="007351EF" w:rsidRDefault="007351EF" w:rsidP="007351EF">
            <w:pPr>
              <w:tabs>
                <w:tab w:val="left" w:pos="388"/>
                <w:tab w:val="left" w:pos="530"/>
              </w:tabs>
              <w:spacing w:after="120"/>
              <w:rPr>
                <w:rFonts w:ascii="Wingdings" w:hAnsi="Wingdings" w:cs="Arial"/>
              </w:rPr>
            </w:pPr>
          </w:p>
          <w:p w14:paraId="1B55CAC9" w14:textId="77777777" w:rsidR="00693D88" w:rsidRDefault="00693D88" w:rsidP="005C5425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45514F9F" w14:textId="77777777" w:rsidR="00B46BAE" w:rsidRPr="00BC59CA" w:rsidRDefault="001B5DF5" w:rsidP="0070061E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Cyfweliad, ffurflen gais a phroses ddethol. </w:t>
            </w:r>
          </w:p>
        </w:tc>
      </w:tr>
      <w:tr w:rsidR="009F39E0" w14:paraId="4E8C3C03" w14:textId="77777777" w:rsidTr="00B46BAE">
        <w:trPr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14:paraId="4BAB4402" w14:textId="77777777" w:rsidR="00B46BAE" w:rsidRPr="00BC59CA" w:rsidRDefault="001B5DF5" w:rsidP="0009322F">
            <w:pPr>
              <w:rPr>
                <w:rFonts w:ascii="Arial" w:hAnsi="Arial" w:cs="Arial"/>
                <w:b/>
              </w:rPr>
            </w:pPr>
            <w:r w:rsidRPr="00BC59CA">
              <w:rPr>
                <w:rFonts w:ascii="Arial" w:hAnsi="Arial" w:cs="Arial"/>
                <w:b/>
                <w:bCs/>
                <w:lang w:val="cy-GB"/>
              </w:rPr>
              <w:t xml:space="preserve">Sgiliau a Rhinweddau </w:t>
            </w:r>
          </w:p>
          <w:p w14:paraId="045CE37C" w14:textId="77777777" w:rsidR="00B46BAE" w:rsidRDefault="001B5DF5" w:rsidP="0009322F">
            <w:pPr>
              <w:rPr>
                <w:rFonts w:ascii="Arial" w:hAnsi="Arial" w:cs="Arial"/>
                <w:b/>
              </w:rPr>
            </w:pPr>
            <w:r w:rsidRPr="00BC59CA">
              <w:rPr>
                <w:rFonts w:ascii="Arial" w:hAnsi="Arial" w:cs="Arial"/>
                <w:b/>
                <w:bCs/>
                <w:lang w:val="cy-GB"/>
              </w:rPr>
              <w:t>Personol</w:t>
            </w:r>
          </w:p>
          <w:p w14:paraId="7A8FCEF4" w14:textId="77777777" w:rsidR="00B46BAE" w:rsidRDefault="00B46BAE" w:rsidP="0009322F">
            <w:pPr>
              <w:rPr>
                <w:rFonts w:ascii="Arial" w:hAnsi="Arial" w:cs="Arial"/>
                <w:b/>
              </w:rPr>
            </w:pPr>
          </w:p>
          <w:p w14:paraId="7A036EB5" w14:textId="77777777" w:rsidR="00B46BAE" w:rsidRDefault="00B46BAE" w:rsidP="0009322F">
            <w:pPr>
              <w:rPr>
                <w:rFonts w:ascii="Arial" w:hAnsi="Arial" w:cs="Arial"/>
                <w:b/>
              </w:rPr>
            </w:pPr>
          </w:p>
          <w:p w14:paraId="70BB108F" w14:textId="77777777" w:rsidR="00B46BAE" w:rsidRDefault="00B46BAE" w:rsidP="0009322F">
            <w:pPr>
              <w:rPr>
                <w:rFonts w:ascii="Arial" w:hAnsi="Arial" w:cs="Arial"/>
                <w:b/>
              </w:rPr>
            </w:pPr>
          </w:p>
          <w:p w14:paraId="53773310" w14:textId="77777777" w:rsidR="00B46BAE" w:rsidRDefault="00B46BAE" w:rsidP="0009322F">
            <w:pPr>
              <w:rPr>
                <w:rFonts w:ascii="Arial" w:hAnsi="Arial" w:cs="Arial"/>
                <w:b/>
              </w:rPr>
            </w:pPr>
          </w:p>
          <w:p w14:paraId="1EEEC30F" w14:textId="77777777" w:rsidR="00B46BAE" w:rsidRPr="00BC59CA" w:rsidRDefault="00B46BAE" w:rsidP="000932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14:paraId="48BDCC8C" w14:textId="77777777" w:rsidR="005C5425" w:rsidRPr="00B15FF1" w:rsidRDefault="001B5DF5" w:rsidP="005C542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240"/>
              <w:jc w:val="both"/>
              <w:rPr>
                <w:rFonts w:ascii="Arial" w:hAnsi="Arial"/>
              </w:rPr>
            </w:pPr>
            <w:r w:rsidRPr="00B15FF1">
              <w:rPr>
                <w:rFonts w:ascii="Arial" w:hAnsi="Arial"/>
                <w:lang w:val="cy-GB"/>
              </w:rPr>
              <w:lastRenderedPageBreak/>
              <w:t xml:space="preserve">Dealltwriaeth o'r materion sy'n wynebu pobl ifanc a all fod yn rhwystrau i ymgysylltu mewn addysg, hyfforddiant neu </w:t>
            </w:r>
            <w:r w:rsidRPr="00B15FF1">
              <w:rPr>
                <w:rFonts w:ascii="Arial" w:hAnsi="Arial"/>
                <w:lang w:val="cy-GB"/>
              </w:rPr>
              <w:lastRenderedPageBreak/>
              <w:t>gyflogaeth.</w:t>
            </w:r>
          </w:p>
          <w:p w14:paraId="345CF63E" w14:textId="77777777" w:rsidR="00693D88" w:rsidRPr="00B15FF1" w:rsidRDefault="001B5DF5" w:rsidP="005C5425">
            <w:pPr>
              <w:numPr>
                <w:ilvl w:val="0"/>
                <w:numId w:val="16"/>
              </w:numPr>
              <w:suppressAutoHyphens/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Disgwylir bod gennych gerbyd modur i’w ddefnyddio ar deithiau swyddogol. Caiff eich treuliau milltiredd eu had-dalu’n seiliedig ar y gyfradd y cytunir arni’n lleol.</w:t>
            </w:r>
          </w:p>
          <w:p w14:paraId="6D5F8B20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Gallu grymuso pobl ifanc a meithrin ymddiriedaeth / perthnasoedd â hwy.</w:t>
            </w:r>
          </w:p>
          <w:p w14:paraId="05694C54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Sgiliau eiriolaeth (ar ran y person ifanc).</w:t>
            </w:r>
          </w:p>
          <w:p w14:paraId="33A1F62D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Gallu gweithio'n gadarnhaol ac yn anfeirniadol gyda phobl ifanc a'u teuluoedd, i atgyfnerthu hunan-werth, dyhead a chyflawniad.</w:t>
            </w:r>
          </w:p>
          <w:p w14:paraId="676DF702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Gallu cynllunio a threfnu'n effeithiol.</w:t>
            </w:r>
          </w:p>
          <w:p w14:paraId="00A9FFB1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Llawn cymhelliant ac yn arloesol.</w:t>
            </w:r>
          </w:p>
          <w:p w14:paraId="14C2D55D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Yn ddibynadwy ac yn hyblyg i anghenion y person ifanc neu'r teulu.</w:t>
            </w:r>
          </w:p>
          <w:p w14:paraId="117FFCC6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Ar gael ar gyfer gwaith gyda'r hwyr ac ar benwythnosau mewn amrywiaeth o leoliadau gwahanol e.e. mewn ysgolion, canolfannau ieuenctid, cartrefi teuluol, cymunedau lleol.</w:t>
            </w:r>
          </w:p>
          <w:p w14:paraId="7610E871" w14:textId="77777777" w:rsidR="00512D9D" w:rsidRPr="00B15FF1" w:rsidRDefault="00512D9D" w:rsidP="00512D9D">
            <w:pPr>
              <w:ind w:left="360"/>
              <w:jc w:val="both"/>
              <w:rPr>
                <w:rFonts w:ascii="Arial" w:hAnsi="Arial" w:cs="Arial"/>
              </w:rPr>
            </w:pPr>
          </w:p>
          <w:p w14:paraId="01B23B91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Cyfathrebu da yn ysgrifenedig ac ar lafar.</w:t>
            </w:r>
          </w:p>
          <w:p w14:paraId="2DA3D2F6" w14:textId="77777777" w:rsidR="00512D9D" w:rsidRPr="00B15FF1" w:rsidRDefault="001B5DF5" w:rsidP="005C5425">
            <w:pPr>
              <w:numPr>
                <w:ilvl w:val="0"/>
                <w:numId w:val="16"/>
              </w:numPr>
              <w:suppressAutoHyphens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Meddu ar sgiliau cyfrifiadurol.</w:t>
            </w:r>
          </w:p>
          <w:p w14:paraId="00E1046F" w14:textId="77777777" w:rsidR="00B46BAE" w:rsidRPr="00B15FF1" w:rsidRDefault="001B5DF5" w:rsidP="005C5425">
            <w:pPr>
              <w:numPr>
                <w:ilvl w:val="0"/>
                <w:numId w:val="16"/>
              </w:numPr>
              <w:suppressAutoHyphens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Yn gallu gweithio yn ôl eich menter eich hun.</w:t>
            </w:r>
          </w:p>
          <w:p w14:paraId="5373D15E" w14:textId="77777777" w:rsidR="00976073" w:rsidRPr="00B15FF1" w:rsidRDefault="001B5DF5" w:rsidP="00976073">
            <w:pPr>
              <w:numPr>
                <w:ilvl w:val="0"/>
                <w:numId w:val="16"/>
              </w:numPr>
              <w:suppressAutoHyphens/>
              <w:spacing w:after="120"/>
              <w:jc w:val="both"/>
              <w:rPr>
                <w:rFonts w:ascii="Arial" w:hAnsi="Arial" w:cs="Arial"/>
              </w:rPr>
            </w:pPr>
            <w:r w:rsidRPr="00B15FF1">
              <w:rPr>
                <w:rFonts w:ascii="Arial" w:hAnsi="Arial" w:cs="Arial"/>
                <w:lang w:val="cy-GB"/>
              </w:rPr>
              <w:t>Gallu cyfathrebu drwy gyfrwng y Gymraeg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14:paraId="1D33E216" w14:textId="77777777" w:rsidR="00693D88" w:rsidRDefault="001B5DF5" w:rsidP="00B15FF1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(√)</w:t>
            </w:r>
          </w:p>
          <w:p w14:paraId="6A752A40" w14:textId="77777777" w:rsidR="00820940" w:rsidRDefault="00820940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2BE2C54C" w14:textId="77777777" w:rsidR="00976073" w:rsidRDefault="00976073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35B7CB9A" w14:textId="77777777" w:rsidR="00693D88" w:rsidRDefault="00693D88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218CE75B" w14:textId="77777777" w:rsidR="001B5DF5" w:rsidRDefault="001B5DF5" w:rsidP="00B15FF1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  <w:lang w:val="cy-GB"/>
              </w:rPr>
            </w:pPr>
          </w:p>
          <w:p w14:paraId="670AA85D" w14:textId="14C34078" w:rsidR="00693D88" w:rsidRDefault="001B5DF5" w:rsidP="00B15FF1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1EE9D453" w14:textId="77777777" w:rsidR="005C5425" w:rsidRDefault="005C5425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0B833425" w14:textId="77777777" w:rsidR="005C5425" w:rsidRDefault="005C5425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43742790" w14:textId="77777777" w:rsidR="00B15FF1" w:rsidRDefault="00B15FF1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5A1E9B06" w14:textId="77777777" w:rsidR="00B15FF1" w:rsidRDefault="00B15FF1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632E1B9B" w14:textId="77777777" w:rsidR="00693D88" w:rsidRDefault="001B5DF5" w:rsidP="00820940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7AE5EEC2" w14:textId="77777777" w:rsidR="00693D88" w:rsidRDefault="00693D88" w:rsidP="0009322F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</w:p>
          <w:p w14:paraId="6205866E" w14:textId="77777777" w:rsidR="0070061E" w:rsidRDefault="0070061E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90310D7" w14:textId="77777777" w:rsidR="00693D88" w:rsidRDefault="00693D88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55A9CAA4" w14:textId="77777777" w:rsidR="00B5671D" w:rsidRDefault="00B5671D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6DCFDACE" w14:textId="77777777" w:rsidR="00976073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5A09F9E2" w14:textId="77777777" w:rsidR="00693D88" w:rsidRDefault="00693D88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4BC4466A" w14:textId="77777777" w:rsidR="00693D88" w:rsidRDefault="00693D88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5A5D65EC" w14:textId="77777777" w:rsidR="00976073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1415F145" w14:textId="77777777" w:rsidR="001B5DF5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  <w:lang w:val="cy-GB"/>
              </w:rPr>
            </w:pPr>
          </w:p>
          <w:p w14:paraId="4C1BE93F" w14:textId="35944488" w:rsidR="00976073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65CFFFE9" w14:textId="77777777" w:rsidR="00B15FF1" w:rsidRDefault="00B15FF1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7799684E" w14:textId="77777777" w:rsidR="00976073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5343704C" w14:textId="77777777" w:rsidR="00976073" w:rsidRDefault="00976073" w:rsidP="00693D88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Wingdings" w:hAnsi="Wingdings" w:cs="Arial"/>
              </w:rPr>
            </w:pPr>
          </w:p>
          <w:p w14:paraId="5D37E61B" w14:textId="77777777" w:rsidR="00976073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44837320" w14:textId="77777777" w:rsidR="00976073" w:rsidRDefault="00976073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1E459E3" w14:textId="77777777" w:rsidR="00B5671D" w:rsidRDefault="00B5671D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305902FA" w14:textId="77777777" w:rsidR="00B5671D" w:rsidRDefault="00B5671D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61D3FC6C" w14:textId="77777777" w:rsidR="00B5671D" w:rsidRDefault="00B5671D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7BD5B117" w14:textId="77777777" w:rsidR="001B5DF5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  <w:lang w:val="cy-GB"/>
              </w:rPr>
            </w:pPr>
          </w:p>
          <w:p w14:paraId="1C87B6A5" w14:textId="5B7D954E" w:rsidR="00976073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1D7691A3" w14:textId="28D5B212" w:rsidR="00693D88" w:rsidRDefault="001B5DF5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68BDEECF" w14:textId="77777777" w:rsidR="00B5671D" w:rsidRDefault="001B5DF5" w:rsidP="00B5671D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597F57CF" w14:textId="77777777" w:rsidR="00B5671D" w:rsidRDefault="00B5671D" w:rsidP="00976073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05588D86" w14:textId="2AD19BC4" w:rsidR="00B5671D" w:rsidRDefault="00E84917" w:rsidP="00E84917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313A01AE" w14:textId="77777777" w:rsidR="00B46BAE" w:rsidRDefault="001B5DF5" w:rsidP="0009322F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Cyfweliad, ffurflen gais, geirda a phroses ddethol. </w:t>
            </w:r>
          </w:p>
          <w:p w14:paraId="195F4C4D" w14:textId="77777777" w:rsidR="00B46BAE" w:rsidRDefault="00B46BAE" w:rsidP="0009322F">
            <w:pPr>
              <w:spacing w:after="120"/>
              <w:rPr>
                <w:rFonts w:ascii="Arial" w:hAnsi="Arial" w:cs="Arial"/>
              </w:rPr>
            </w:pPr>
          </w:p>
          <w:p w14:paraId="77FEE283" w14:textId="77777777" w:rsidR="00B46BAE" w:rsidRDefault="00B46BAE" w:rsidP="0009322F">
            <w:pPr>
              <w:spacing w:after="120"/>
              <w:rPr>
                <w:rFonts w:ascii="Arial" w:hAnsi="Arial" w:cs="Arial"/>
              </w:rPr>
            </w:pPr>
          </w:p>
          <w:p w14:paraId="0844B2CE" w14:textId="77777777" w:rsidR="00B46BAE" w:rsidRPr="00BC59CA" w:rsidRDefault="00B46BAE" w:rsidP="000932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4E71B40" w14:textId="77777777" w:rsidR="00853AB9" w:rsidRPr="00434DEB" w:rsidRDefault="00853AB9" w:rsidP="00E47922">
      <w:pPr>
        <w:jc w:val="center"/>
      </w:pPr>
    </w:p>
    <w:sectPr w:rsidR="00853AB9" w:rsidRPr="00434DEB" w:rsidSect="00753026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964" w:right="1797" w:bottom="107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2DE87" w14:textId="77777777" w:rsidR="008B0330" w:rsidRDefault="001B5DF5">
      <w:r>
        <w:separator/>
      </w:r>
    </w:p>
  </w:endnote>
  <w:endnote w:type="continuationSeparator" w:id="0">
    <w:p w14:paraId="4D70AA70" w14:textId="77777777" w:rsidR="008B0330" w:rsidRDefault="001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4D5F" w14:textId="77777777" w:rsidR="007351EF" w:rsidRDefault="001B5DF5" w:rsidP="003A0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607DC" w14:textId="77777777" w:rsidR="007351EF" w:rsidRDefault="00735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AF79" w14:textId="18A22171" w:rsidR="007351EF" w:rsidRDefault="001B5DF5" w:rsidP="003A0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9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888415" w14:textId="77777777" w:rsidR="007351EF" w:rsidRDefault="00735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3E68" w14:textId="77777777" w:rsidR="008B0330" w:rsidRDefault="001B5DF5">
      <w:r>
        <w:separator/>
      </w:r>
    </w:p>
  </w:footnote>
  <w:footnote w:type="continuationSeparator" w:id="0">
    <w:p w14:paraId="750F3BA4" w14:textId="77777777" w:rsidR="008B0330" w:rsidRDefault="001B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746E" w14:textId="77777777" w:rsidR="00820940" w:rsidRDefault="001B5DF5" w:rsidP="00820940">
    <w:pPr>
      <w:pStyle w:val="Header"/>
      <w:tabs>
        <w:tab w:val="clear" w:pos="4513"/>
        <w:tab w:val="clear" w:pos="9026"/>
        <w:tab w:val="left" w:pos="2160"/>
      </w:tabs>
    </w:pPr>
    <w:r>
      <w:rPr>
        <w:lang w:val="cy-GB"/>
      </w:rPr>
      <w:tab/>
    </w:r>
    <w:r w:rsidR="00DA4946">
      <w:rPr>
        <w:b/>
        <w:color w:val="000000"/>
      </w:rPr>
      <w:pict w14:anchorId="0D2E9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25pt;height:1in">
          <v:imagedata r:id="rId1" o:title="Standard Header BCBC Swirl Colou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20AF" w14:textId="77777777" w:rsidR="00820940" w:rsidRDefault="00DA4946">
    <w:pPr>
      <w:pStyle w:val="Header"/>
    </w:pPr>
    <w:r>
      <w:rPr>
        <w:rFonts w:ascii="Arial" w:hAnsi="Arial" w:cs="Arial"/>
        <w:color w:val="000000"/>
      </w:rPr>
      <w:pict w14:anchorId="4F936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4.4pt;height:1in">
          <v:imagedata r:id="rId1" o:title="Standard Header BCBC Swirl Colou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AC32CD"/>
    <w:multiLevelType w:val="hybridMultilevel"/>
    <w:tmpl w:val="4ED24CB2"/>
    <w:lvl w:ilvl="0" w:tplc="E6387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5A0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8F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B2C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CB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83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69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86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0AF2"/>
    <w:multiLevelType w:val="hybridMultilevel"/>
    <w:tmpl w:val="3356C19E"/>
    <w:lvl w:ilvl="0" w:tplc="BBF40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B28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AD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08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A9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4E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A3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6C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85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F1E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1C1D6C"/>
    <w:multiLevelType w:val="hybridMultilevel"/>
    <w:tmpl w:val="E23EF050"/>
    <w:lvl w:ilvl="0" w:tplc="947CC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BC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C9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E7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E1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0B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2F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8F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04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22428"/>
    <w:multiLevelType w:val="hybridMultilevel"/>
    <w:tmpl w:val="A54A82D8"/>
    <w:lvl w:ilvl="0" w:tplc="28CC9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E6D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60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49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1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8B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CE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8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48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533A1"/>
    <w:multiLevelType w:val="hybridMultilevel"/>
    <w:tmpl w:val="B874DEF0"/>
    <w:lvl w:ilvl="0" w:tplc="9A3440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D06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44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04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C6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0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40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02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A3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05AB5"/>
    <w:multiLevelType w:val="hybridMultilevel"/>
    <w:tmpl w:val="45F67DAC"/>
    <w:lvl w:ilvl="0" w:tplc="C104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681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40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EC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6B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C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40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25DC9"/>
    <w:multiLevelType w:val="hybridMultilevel"/>
    <w:tmpl w:val="51E2BB58"/>
    <w:lvl w:ilvl="0" w:tplc="B95A4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597431E0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B37E8BE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9C920C74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D9EAA1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6E5990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CA6FA4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B0D2F1F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2CC009E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099517D"/>
    <w:multiLevelType w:val="hybridMultilevel"/>
    <w:tmpl w:val="F6F6ECA2"/>
    <w:lvl w:ilvl="0" w:tplc="00A05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DAE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8D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CF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E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2C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2B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88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8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1564C"/>
    <w:multiLevelType w:val="hybridMultilevel"/>
    <w:tmpl w:val="B0A416CC"/>
    <w:lvl w:ilvl="0" w:tplc="687CB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5A0C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F0CD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6447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50C8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98E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66D8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A2BE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EC22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72306"/>
    <w:multiLevelType w:val="hybridMultilevel"/>
    <w:tmpl w:val="AB2422AE"/>
    <w:lvl w:ilvl="0" w:tplc="34E0C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7C65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AC24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2CC4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5EA1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3207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6048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0CA4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C878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E265F"/>
    <w:multiLevelType w:val="hybridMultilevel"/>
    <w:tmpl w:val="9474AB70"/>
    <w:lvl w:ilvl="0" w:tplc="4F7CE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362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24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2E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A2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02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EC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E2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06E29"/>
    <w:multiLevelType w:val="hybridMultilevel"/>
    <w:tmpl w:val="B706D62C"/>
    <w:lvl w:ilvl="0" w:tplc="213C75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86B8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5346A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5A83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50D2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C78F8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A825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9038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7285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2461F0"/>
    <w:multiLevelType w:val="hybridMultilevel"/>
    <w:tmpl w:val="1A56BE04"/>
    <w:lvl w:ilvl="0" w:tplc="14FC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48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29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4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23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42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C6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6C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EC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7"/>
  </w:num>
  <w:num w:numId="19">
    <w:abstractNumId w:val="4"/>
  </w:num>
  <w:num w:numId="20">
    <w:abstractNumId w:val="9"/>
  </w:num>
  <w:num w:numId="21">
    <w:abstractNumId w:val="11"/>
  </w:num>
  <w:num w:numId="22">
    <w:abstractNumId w:val="14"/>
  </w:num>
  <w:num w:numId="23">
    <w:abstractNumId w:val="8"/>
  </w:num>
  <w:num w:numId="24">
    <w:abstractNumId w:val="6"/>
  </w:num>
  <w:num w:numId="25">
    <w:abstractNumId w:val="2"/>
  </w:num>
  <w:num w:numId="26">
    <w:abstractNumId w:val="16"/>
  </w:num>
  <w:num w:numId="27">
    <w:abstractNumId w:val="0"/>
  </w:num>
  <w:num w:numId="28">
    <w:abstractNumId w:val="1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DA"/>
    <w:rsid w:val="00003C40"/>
    <w:rsid w:val="00013F8F"/>
    <w:rsid w:val="00014253"/>
    <w:rsid w:val="00014A86"/>
    <w:rsid w:val="000178F3"/>
    <w:rsid w:val="00026514"/>
    <w:rsid w:val="00082F80"/>
    <w:rsid w:val="0009322F"/>
    <w:rsid w:val="000A6B7D"/>
    <w:rsid w:val="000B0FE3"/>
    <w:rsid w:val="000B2885"/>
    <w:rsid w:val="000D384D"/>
    <w:rsid w:val="000E0A86"/>
    <w:rsid w:val="000E3391"/>
    <w:rsid w:val="000F5752"/>
    <w:rsid w:val="00133CCC"/>
    <w:rsid w:val="00143BD9"/>
    <w:rsid w:val="001649A9"/>
    <w:rsid w:val="001B5131"/>
    <w:rsid w:val="001B5DF5"/>
    <w:rsid w:val="001B6283"/>
    <w:rsid w:val="001D5E66"/>
    <w:rsid w:val="001E03E4"/>
    <w:rsid w:val="00201688"/>
    <w:rsid w:val="002060BF"/>
    <w:rsid w:val="00207070"/>
    <w:rsid w:val="00212F4B"/>
    <w:rsid w:val="00223A2D"/>
    <w:rsid w:val="00223AD8"/>
    <w:rsid w:val="00231AE8"/>
    <w:rsid w:val="0023596E"/>
    <w:rsid w:val="00237ADA"/>
    <w:rsid w:val="00240745"/>
    <w:rsid w:val="00241387"/>
    <w:rsid w:val="00241A7C"/>
    <w:rsid w:val="00254042"/>
    <w:rsid w:val="00265CF1"/>
    <w:rsid w:val="00267AFF"/>
    <w:rsid w:val="00275A75"/>
    <w:rsid w:val="002A5B75"/>
    <w:rsid w:val="002A663A"/>
    <w:rsid w:val="002B6A53"/>
    <w:rsid w:val="002B7961"/>
    <w:rsid w:val="002C467A"/>
    <w:rsid w:val="002C54E5"/>
    <w:rsid w:val="002D17B3"/>
    <w:rsid w:val="002D4A13"/>
    <w:rsid w:val="002D6F50"/>
    <w:rsid w:val="002E5837"/>
    <w:rsid w:val="002E7FC7"/>
    <w:rsid w:val="002F64A6"/>
    <w:rsid w:val="00304A6B"/>
    <w:rsid w:val="00332FDF"/>
    <w:rsid w:val="003411DA"/>
    <w:rsid w:val="00347E63"/>
    <w:rsid w:val="0035202C"/>
    <w:rsid w:val="0036280B"/>
    <w:rsid w:val="00363BB4"/>
    <w:rsid w:val="00375BCF"/>
    <w:rsid w:val="0038153B"/>
    <w:rsid w:val="00385A68"/>
    <w:rsid w:val="00390D40"/>
    <w:rsid w:val="003929CC"/>
    <w:rsid w:val="003A0FC4"/>
    <w:rsid w:val="003C02C3"/>
    <w:rsid w:val="003D098F"/>
    <w:rsid w:val="003D2AAA"/>
    <w:rsid w:val="00404C44"/>
    <w:rsid w:val="00407AF4"/>
    <w:rsid w:val="00434DEB"/>
    <w:rsid w:val="00452D73"/>
    <w:rsid w:val="00456E48"/>
    <w:rsid w:val="00476EC3"/>
    <w:rsid w:val="0048023E"/>
    <w:rsid w:val="00486C4C"/>
    <w:rsid w:val="00490994"/>
    <w:rsid w:val="004C541D"/>
    <w:rsid w:val="004D3638"/>
    <w:rsid w:val="004F4E65"/>
    <w:rsid w:val="00501391"/>
    <w:rsid w:val="00505FBA"/>
    <w:rsid w:val="005116CC"/>
    <w:rsid w:val="00511B1E"/>
    <w:rsid w:val="00512D9D"/>
    <w:rsid w:val="00523671"/>
    <w:rsid w:val="00524A6C"/>
    <w:rsid w:val="00533B18"/>
    <w:rsid w:val="005522CB"/>
    <w:rsid w:val="005535C3"/>
    <w:rsid w:val="00562371"/>
    <w:rsid w:val="00563D25"/>
    <w:rsid w:val="00574A3A"/>
    <w:rsid w:val="00590AE0"/>
    <w:rsid w:val="005C0894"/>
    <w:rsid w:val="005C5425"/>
    <w:rsid w:val="005E5F84"/>
    <w:rsid w:val="005F64D0"/>
    <w:rsid w:val="0060395E"/>
    <w:rsid w:val="00620140"/>
    <w:rsid w:val="006340C3"/>
    <w:rsid w:val="0065488A"/>
    <w:rsid w:val="00655D5C"/>
    <w:rsid w:val="006605BB"/>
    <w:rsid w:val="00685DE7"/>
    <w:rsid w:val="00690072"/>
    <w:rsid w:val="00693D88"/>
    <w:rsid w:val="006A1FA3"/>
    <w:rsid w:val="006A74D5"/>
    <w:rsid w:val="006B45D2"/>
    <w:rsid w:val="006C0366"/>
    <w:rsid w:val="006C74DB"/>
    <w:rsid w:val="006D6613"/>
    <w:rsid w:val="006E19E1"/>
    <w:rsid w:val="006E571B"/>
    <w:rsid w:val="0070061E"/>
    <w:rsid w:val="007045EA"/>
    <w:rsid w:val="00705FAA"/>
    <w:rsid w:val="00707B3E"/>
    <w:rsid w:val="00716AC6"/>
    <w:rsid w:val="00720C3B"/>
    <w:rsid w:val="0072502F"/>
    <w:rsid w:val="007351EF"/>
    <w:rsid w:val="00740C87"/>
    <w:rsid w:val="007519FD"/>
    <w:rsid w:val="00753026"/>
    <w:rsid w:val="00765635"/>
    <w:rsid w:val="007663FA"/>
    <w:rsid w:val="007720F8"/>
    <w:rsid w:val="00790D28"/>
    <w:rsid w:val="007B5081"/>
    <w:rsid w:val="007B54B8"/>
    <w:rsid w:val="007C6EC6"/>
    <w:rsid w:val="007D09FF"/>
    <w:rsid w:val="007E05F4"/>
    <w:rsid w:val="007F0B3A"/>
    <w:rsid w:val="00820940"/>
    <w:rsid w:val="00821A32"/>
    <w:rsid w:val="0084118B"/>
    <w:rsid w:val="0084242A"/>
    <w:rsid w:val="00853AB9"/>
    <w:rsid w:val="008546CA"/>
    <w:rsid w:val="00862084"/>
    <w:rsid w:val="00865097"/>
    <w:rsid w:val="00867F69"/>
    <w:rsid w:val="00875EF8"/>
    <w:rsid w:val="008B0330"/>
    <w:rsid w:val="008B7158"/>
    <w:rsid w:val="008C7297"/>
    <w:rsid w:val="008D509D"/>
    <w:rsid w:val="008D5515"/>
    <w:rsid w:val="008D66F7"/>
    <w:rsid w:val="008E646B"/>
    <w:rsid w:val="0091050F"/>
    <w:rsid w:val="009243B2"/>
    <w:rsid w:val="009652B0"/>
    <w:rsid w:val="0097062E"/>
    <w:rsid w:val="00976073"/>
    <w:rsid w:val="009A1E64"/>
    <w:rsid w:val="009B20DD"/>
    <w:rsid w:val="009B5752"/>
    <w:rsid w:val="009D2783"/>
    <w:rsid w:val="009F39E0"/>
    <w:rsid w:val="009F54DF"/>
    <w:rsid w:val="00A1101A"/>
    <w:rsid w:val="00A115C3"/>
    <w:rsid w:val="00A4053A"/>
    <w:rsid w:val="00A43D94"/>
    <w:rsid w:val="00A46A8B"/>
    <w:rsid w:val="00A57043"/>
    <w:rsid w:val="00A61148"/>
    <w:rsid w:val="00A73D87"/>
    <w:rsid w:val="00A9715D"/>
    <w:rsid w:val="00AA4E8A"/>
    <w:rsid w:val="00AC2146"/>
    <w:rsid w:val="00AD6D4C"/>
    <w:rsid w:val="00AD754D"/>
    <w:rsid w:val="00AF3B4F"/>
    <w:rsid w:val="00AF6DFB"/>
    <w:rsid w:val="00B15FF1"/>
    <w:rsid w:val="00B3178E"/>
    <w:rsid w:val="00B40169"/>
    <w:rsid w:val="00B4134F"/>
    <w:rsid w:val="00B43330"/>
    <w:rsid w:val="00B46BAE"/>
    <w:rsid w:val="00B5671D"/>
    <w:rsid w:val="00B92F52"/>
    <w:rsid w:val="00B93BA5"/>
    <w:rsid w:val="00B97881"/>
    <w:rsid w:val="00BC59CA"/>
    <w:rsid w:val="00BD56D7"/>
    <w:rsid w:val="00BF3118"/>
    <w:rsid w:val="00BF5ADB"/>
    <w:rsid w:val="00C04F3C"/>
    <w:rsid w:val="00C12CA0"/>
    <w:rsid w:val="00C26EFB"/>
    <w:rsid w:val="00C37668"/>
    <w:rsid w:val="00C73D2F"/>
    <w:rsid w:val="00C859DA"/>
    <w:rsid w:val="00C92CAE"/>
    <w:rsid w:val="00CA38AB"/>
    <w:rsid w:val="00CC210F"/>
    <w:rsid w:val="00CC235C"/>
    <w:rsid w:val="00CC28D7"/>
    <w:rsid w:val="00CD1C81"/>
    <w:rsid w:val="00CE3F9D"/>
    <w:rsid w:val="00CF1281"/>
    <w:rsid w:val="00D02DBD"/>
    <w:rsid w:val="00D16306"/>
    <w:rsid w:val="00D36475"/>
    <w:rsid w:val="00D50899"/>
    <w:rsid w:val="00D50A48"/>
    <w:rsid w:val="00D61324"/>
    <w:rsid w:val="00D84710"/>
    <w:rsid w:val="00D86432"/>
    <w:rsid w:val="00D953FE"/>
    <w:rsid w:val="00DA4946"/>
    <w:rsid w:val="00DB72E1"/>
    <w:rsid w:val="00DE79B5"/>
    <w:rsid w:val="00DF7747"/>
    <w:rsid w:val="00E00029"/>
    <w:rsid w:val="00E059FB"/>
    <w:rsid w:val="00E30E6B"/>
    <w:rsid w:val="00E31A0C"/>
    <w:rsid w:val="00E328BE"/>
    <w:rsid w:val="00E47922"/>
    <w:rsid w:val="00E676E5"/>
    <w:rsid w:val="00E7031D"/>
    <w:rsid w:val="00E82FF5"/>
    <w:rsid w:val="00E84917"/>
    <w:rsid w:val="00E871C6"/>
    <w:rsid w:val="00E97B4B"/>
    <w:rsid w:val="00EA5B52"/>
    <w:rsid w:val="00EC2C3B"/>
    <w:rsid w:val="00ED7F7E"/>
    <w:rsid w:val="00EF201E"/>
    <w:rsid w:val="00F00B1C"/>
    <w:rsid w:val="00F20D4F"/>
    <w:rsid w:val="00F27243"/>
    <w:rsid w:val="00F3416A"/>
    <w:rsid w:val="00F37E6D"/>
    <w:rsid w:val="00F4062F"/>
    <w:rsid w:val="00F42719"/>
    <w:rsid w:val="00F52E69"/>
    <w:rsid w:val="00F731EB"/>
    <w:rsid w:val="00F766D0"/>
    <w:rsid w:val="00F95F0D"/>
    <w:rsid w:val="00FA385E"/>
    <w:rsid w:val="00FA6DFC"/>
    <w:rsid w:val="00FA75AD"/>
    <w:rsid w:val="00FB088B"/>
    <w:rsid w:val="00FB12ED"/>
    <w:rsid w:val="00FB69A3"/>
    <w:rsid w:val="00FC0383"/>
    <w:rsid w:val="00FD3ED6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347055A2"/>
  <w15:chartTrackingRefBased/>
  <w15:docId w15:val="{5519F65A-E8EA-4B2E-A546-ECF87FB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D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78D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D66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4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78D4"/>
    <w:pPr>
      <w:keepNext/>
      <w:jc w:val="center"/>
      <w:outlineLvl w:val="5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105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50F"/>
  </w:style>
  <w:style w:type="paragraph" w:styleId="BodyText">
    <w:name w:val="Body Text"/>
    <w:basedOn w:val="Normal"/>
    <w:link w:val="BodyTextChar"/>
    <w:rsid w:val="00FD78D4"/>
    <w:pPr>
      <w:spacing w:after="120"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FD78D4"/>
    <w:pPr>
      <w:spacing w:after="240"/>
    </w:pPr>
    <w:rPr>
      <w:rFonts w:ascii="Arial" w:hAnsi="Arial" w:cs="Arial"/>
      <w:b/>
      <w:szCs w:val="20"/>
    </w:rPr>
  </w:style>
  <w:style w:type="paragraph" w:styleId="BodyTextIndent2">
    <w:name w:val="Body Text Indent 2"/>
    <w:basedOn w:val="Normal"/>
    <w:rsid w:val="00FD78D4"/>
    <w:pPr>
      <w:ind w:left="720" w:hanging="7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FD78D4"/>
    <w:pPr>
      <w:jc w:val="center"/>
    </w:pPr>
    <w:rPr>
      <w:rFonts w:ascii="Arial" w:hAnsi="Arial"/>
      <w:b/>
      <w:sz w:val="28"/>
      <w:szCs w:val="20"/>
      <w:lang w:eastAsia="en-GB"/>
    </w:rPr>
  </w:style>
  <w:style w:type="paragraph" w:styleId="Subtitle">
    <w:name w:val="Subtitle"/>
    <w:basedOn w:val="Normal"/>
    <w:qFormat/>
    <w:rsid w:val="00FD78D4"/>
    <w:rPr>
      <w:rFonts w:ascii="Arial" w:hAnsi="Arial"/>
      <w:b/>
      <w:sz w:val="28"/>
      <w:szCs w:val="20"/>
      <w:lang w:eastAsia="en-GB"/>
    </w:rPr>
  </w:style>
  <w:style w:type="paragraph" w:styleId="BodyText3">
    <w:name w:val="Body Text 3"/>
    <w:basedOn w:val="Normal"/>
    <w:rsid w:val="003929CC"/>
    <w:pPr>
      <w:spacing w:after="120"/>
    </w:pPr>
    <w:rPr>
      <w:sz w:val="16"/>
      <w:szCs w:val="16"/>
    </w:rPr>
  </w:style>
  <w:style w:type="character" w:styleId="Hyperlink">
    <w:name w:val="Hyperlink"/>
    <w:rsid w:val="006D66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2C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12CA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37668"/>
    <w:rPr>
      <w:rFonts w:ascii="Arial" w:hAnsi="Arial"/>
      <w:b/>
      <w:kern w:val="32"/>
      <w:sz w:val="32"/>
    </w:rPr>
  </w:style>
  <w:style w:type="character" w:customStyle="1" w:styleId="Heading2Char">
    <w:name w:val="Heading 2 Char"/>
    <w:link w:val="Heading2"/>
    <w:rsid w:val="00C3766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C3766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C37668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C37668"/>
    <w:rPr>
      <w:rFonts w:ascii="Tahoma" w:hAnsi="Tahoma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C37668"/>
    <w:rPr>
      <w:lang w:eastAsia="en-US"/>
    </w:rPr>
  </w:style>
  <w:style w:type="character" w:customStyle="1" w:styleId="BodyText2Char">
    <w:name w:val="Body Text 2 Char"/>
    <w:link w:val="BodyText2"/>
    <w:rsid w:val="00C37668"/>
    <w:rPr>
      <w:rFonts w:ascii="Arial" w:hAnsi="Arial" w:cs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37ADA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7C6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EC6"/>
    <w:rPr>
      <w:sz w:val="20"/>
      <w:szCs w:val="20"/>
    </w:rPr>
  </w:style>
  <w:style w:type="character" w:customStyle="1" w:styleId="CommentTextChar">
    <w:name w:val="Comment Text Char"/>
    <w:link w:val="CommentText"/>
    <w:rsid w:val="007C6EC6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6EC6"/>
    <w:rPr>
      <w:b/>
      <w:bCs/>
    </w:rPr>
  </w:style>
  <w:style w:type="character" w:customStyle="1" w:styleId="CommentSubjectChar">
    <w:name w:val="Comment Subject Char"/>
    <w:link w:val="CommentSubject"/>
    <w:rsid w:val="007C6EC6"/>
    <w:rPr>
      <w:rFonts w:ascii="Tahoma" w:hAnsi="Tahoma"/>
      <w:b/>
      <w:bCs/>
      <w:lang w:eastAsia="en-US"/>
    </w:rPr>
  </w:style>
  <w:style w:type="paragraph" w:styleId="Header">
    <w:name w:val="header"/>
    <w:basedOn w:val="Normal"/>
    <w:link w:val="HeaderChar"/>
    <w:rsid w:val="00820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0940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ridgenders.net/healthandsafety/Documents/Policies/Corporate%20Health%20and%20Safety%20Polic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F2969D20264397498AA738DB471E" ma:contentTypeVersion="1" ma:contentTypeDescription="Create a new document." ma:contentTypeScope="" ma:versionID="e4326ff81eef8bb9f9479179822ce4f9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638f087b98b79b26d0a2d198f9c6d2fb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83D5-6344-433E-A956-C1FBBED08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3D897-6EF5-4CB2-B542-0784E96AE4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65B589-2F74-4C67-BBB1-04AF71405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3BD45-2005-47EC-BFEB-10CDBEA8A0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52338E-749C-4FEA-8840-863B07ED340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7e8880-231a-4163-b0c7-ad2e3f4127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DB876BF-7684-4DA9-BD1E-FB7F8395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BRIDGEND COUNTY BOROUGH COUNCIL</vt:lpstr>
    </vt:vector>
  </TitlesOfParts>
  <Company>Bridgend C.B.C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BRIDGEND COUNTY BOROUGH COUNCIL</dc:title>
  <dc:creator>THOMASJ</dc:creator>
  <cp:lastModifiedBy>Stacy Edwards</cp:lastModifiedBy>
  <cp:revision>11</cp:revision>
  <cp:lastPrinted>2020-01-29T14:48:00Z</cp:lastPrinted>
  <dcterms:created xsi:type="dcterms:W3CDTF">2020-01-29T14:40:00Z</dcterms:created>
  <dcterms:modified xsi:type="dcterms:W3CDTF">2021-02-22T10:47:00Z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D5F2D4CPPYHU-211-138</vt:lpwstr>
  </property>
  <property fmtid="{D5CDD505-2E9C-101B-9397-08002B2CF9AE}" pid="3" name="_dlc_DocIdItemGuid">
    <vt:lpwstr>12746117-ce93-40e0-836d-aa29679427ba</vt:lpwstr>
  </property>
  <property fmtid="{D5CDD505-2E9C-101B-9397-08002B2CF9AE}" pid="4" name="_dlc_DocIdUrl">
    <vt:lpwstr>http://www.bridgenders.net/humanresources/recruitment/_layouts/DocIdRedir.aspx?ID=D5F2D4CPPYHU-211-138, D5F2D4CPPYHU-211-138</vt:lpwstr>
  </property>
</Properties>
</file>